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B778CD" w:rsidRPr="00B778CD" w14:paraId="42A8F43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C17CE64" w14:textId="77777777" w:rsidR="00856C35" w:rsidRDefault="00B778CD" w:rsidP="00856C35">
            <w:r>
              <w:rPr>
                <w:noProof/>
              </w:rPr>
              <w:drawing>
                <wp:inline distT="0" distB="0" distL="0" distR="0" wp14:anchorId="288FE0BC" wp14:editId="32AD4445">
                  <wp:extent cx="1705224" cy="1377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ngman Kansas logo medium siz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180" cy="138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55D24E" w14:textId="77777777" w:rsidR="00856C35" w:rsidRPr="00B778CD" w:rsidRDefault="00B778CD" w:rsidP="00856C35">
            <w:pPr>
              <w:pStyle w:val="CompanyName"/>
              <w:rPr>
                <w:color w:val="auto"/>
              </w:rPr>
            </w:pPr>
            <w:r w:rsidRPr="00B778CD">
              <w:rPr>
                <w:color w:val="auto"/>
              </w:rPr>
              <w:t>City of Kingman</w:t>
            </w:r>
          </w:p>
          <w:p w14:paraId="3F71DD77" w14:textId="77777777" w:rsidR="00B778CD" w:rsidRPr="00B778CD" w:rsidRDefault="00B778CD" w:rsidP="00856C35">
            <w:pPr>
              <w:pStyle w:val="CompanyName"/>
              <w:rPr>
                <w:color w:val="auto"/>
              </w:rPr>
            </w:pPr>
            <w:r w:rsidRPr="00B778CD">
              <w:rPr>
                <w:color w:val="auto"/>
              </w:rPr>
              <w:t>324 North Main</w:t>
            </w:r>
          </w:p>
          <w:p w14:paraId="0E4A03FD" w14:textId="77777777" w:rsidR="00B778CD" w:rsidRPr="00B778CD" w:rsidRDefault="00B778CD" w:rsidP="00856C35">
            <w:pPr>
              <w:pStyle w:val="CompanyName"/>
              <w:rPr>
                <w:color w:val="auto"/>
              </w:rPr>
            </w:pPr>
            <w:r w:rsidRPr="00B778CD">
              <w:rPr>
                <w:color w:val="auto"/>
              </w:rPr>
              <w:t>P.O. Box 168</w:t>
            </w:r>
          </w:p>
          <w:p w14:paraId="4887A7A6" w14:textId="77777777" w:rsidR="00B778CD" w:rsidRPr="00B778CD" w:rsidRDefault="00B778CD" w:rsidP="00856C35">
            <w:pPr>
              <w:pStyle w:val="CompanyName"/>
              <w:rPr>
                <w:color w:val="auto"/>
              </w:rPr>
            </w:pPr>
            <w:r w:rsidRPr="00B778CD">
              <w:rPr>
                <w:color w:val="auto"/>
              </w:rPr>
              <w:t>Kingman, Kansas 67068</w:t>
            </w:r>
          </w:p>
          <w:p w14:paraId="173761A0" w14:textId="77777777" w:rsidR="00B778CD" w:rsidRPr="00B778CD" w:rsidRDefault="00B778CD" w:rsidP="00856C35">
            <w:pPr>
              <w:pStyle w:val="CompanyName"/>
              <w:rPr>
                <w:color w:val="auto"/>
              </w:rPr>
            </w:pPr>
            <w:r w:rsidRPr="00B778CD">
              <w:rPr>
                <w:color w:val="auto"/>
              </w:rPr>
              <w:t>(620) 532-3111</w:t>
            </w:r>
          </w:p>
        </w:tc>
      </w:tr>
    </w:tbl>
    <w:p w14:paraId="66ACD710" w14:textId="7D229A05" w:rsidR="00467865" w:rsidRPr="00275BB5" w:rsidRDefault="00856C35" w:rsidP="00856C35">
      <w:pPr>
        <w:pStyle w:val="Heading1"/>
      </w:pPr>
      <w:r>
        <w:t>Employment Application</w:t>
      </w:r>
      <w:r w:rsidR="00CE0EC6">
        <w:t xml:space="preserve"> – PLEASE PRINT CLEARLY</w:t>
      </w:r>
    </w:p>
    <w:p w14:paraId="0FC363C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5E88E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5D83A9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34B7BA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1D3B1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151250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107683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435256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B03CB2A" w14:textId="77777777" w:rsidTr="00FF1313">
        <w:tc>
          <w:tcPr>
            <w:tcW w:w="1081" w:type="dxa"/>
          </w:tcPr>
          <w:p w14:paraId="05BB12A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4C79C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8BCB9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B1CFA9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1C5465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8297F42" w14:textId="77777777" w:rsidR="00856C35" w:rsidRPr="009C220D" w:rsidRDefault="00856C35" w:rsidP="00856C35"/>
        </w:tc>
      </w:tr>
    </w:tbl>
    <w:p w14:paraId="2B95C8F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CA90A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C4BD39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4005D1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FFCEB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D5A0C12" w14:textId="77777777" w:rsidTr="00FF1313">
        <w:tc>
          <w:tcPr>
            <w:tcW w:w="1081" w:type="dxa"/>
          </w:tcPr>
          <w:p w14:paraId="4C0B9FC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4FCBA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8DB4B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28DEE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D7904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07382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202F2F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62F8E5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73E08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2A98934" w14:textId="77777777" w:rsidTr="00FF1313">
        <w:trPr>
          <w:trHeight w:val="288"/>
        </w:trPr>
        <w:tc>
          <w:tcPr>
            <w:tcW w:w="1081" w:type="dxa"/>
          </w:tcPr>
          <w:p w14:paraId="669CD68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9DF3C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43342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90AF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D0189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39581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0A858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1B0D51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7ECDAA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48C4090" w14:textId="77777777" w:rsidR="00841645" w:rsidRPr="009C220D" w:rsidRDefault="00841645" w:rsidP="00440CD8">
            <w:pPr>
              <w:pStyle w:val="FieldText"/>
            </w:pPr>
          </w:p>
        </w:tc>
      </w:tr>
    </w:tbl>
    <w:p w14:paraId="698D0D4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D4F82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3444FF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EBD70E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4A13F8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90E462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3A61D8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C7E2A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E3D14F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C70C3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8597B2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BD66F17" w14:textId="77777777" w:rsidR="00DE7FB7" w:rsidRPr="009C220D" w:rsidRDefault="00DE7FB7" w:rsidP="00083002">
            <w:pPr>
              <w:pStyle w:val="FieldText"/>
            </w:pPr>
          </w:p>
        </w:tc>
      </w:tr>
    </w:tbl>
    <w:p w14:paraId="2CF8F5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A84D42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5DD568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74C4C7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51EFEA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11CED3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DC543E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3284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3CBB8F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98465E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745236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26C2F3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5D04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</w:tr>
    </w:tbl>
    <w:p w14:paraId="34CB3C0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05339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CA8EF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CDA887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B14F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B47F77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EDDB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9F9C34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DC4C200" w14:textId="77777777" w:rsidR="009C220D" w:rsidRPr="009C220D" w:rsidRDefault="009C220D" w:rsidP="00617C65">
            <w:pPr>
              <w:pStyle w:val="FieldText"/>
            </w:pPr>
          </w:p>
        </w:tc>
      </w:tr>
    </w:tbl>
    <w:p w14:paraId="23D61E0B" w14:textId="77777777" w:rsidR="00C92A3C" w:rsidRDefault="00C92A3C"/>
    <w:p w14:paraId="684B55F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2B6FB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D2D2FD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990CF1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64FDC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469322E" w14:textId="77777777" w:rsidR="000F2DF4" w:rsidRPr="005114CE" w:rsidRDefault="000F2DF4" w:rsidP="00617C65">
            <w:pPr>
              <w:pStyle w:val="FieldText"/>
            </w:pPr>
          </w:p>
        </w:tc>
      </w:tr>
    </w:tbl>
    <w:p w14:paraId="20ECB9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D4F84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4915E4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7DA12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12C9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C47C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FE1B6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110B70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4B7AB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FB078A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1190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CD81BE7" w14:textId="66DD16B3" w:rsidR="00250014" w:rsidRPr="005114CE" w:rsidRDefault="00624816" w:rsidP="00490804">
            <w:pPr>
              <w:pStyle w:val="Heading4"/>
              <w:outlineLvl w:val="3"/>
            </w:pPr>
            <w:r>
              <w:t xml:space="preserve">GED or </w:t>
            </w:r>
            <w:r w:rsidR="00250014" w:rsidRPr="005114CE">
              <w:t>D</w:t>
            </w:r>
            <w:r w:rsidR="00330050">
              <w:t>iploma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9B34449" w14:textId="77777777" w:rsidR="00250014" w:rsidRPr="005114CE" w:rsidRDefault="00250014" w:rsidP="00617C65">
            <w:pPr>
              <w:pStyle w:val="FieldText"/>
            </w:pPr>
          </w:p>
        </w:tc>
      </w:tr>
    </w:tbl>
    <w:p w14:paraId="6E89D74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FC429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9141EF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3F4229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7E11F8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282675C" w14:textId="77777777" w:rsidR="000F2DF4" w:rsidRPr="005114CE" w:rsidRDefault="000F2DF4" w:rsidP="00617C65">
            <w:pPr>
              <w:pStyle w:val="FieldText"/>
            </w:pPr>
          </w:p>
        </w:tc>
      </w:tr>
    </w:tbl>
    <w:p w14:paraId="7388A2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04844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BC6D82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5E75E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0DD17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CD3A17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DE535E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D52C90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F7A6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6AEFD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4DE8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D36E0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7303AB1" w14:textId="77777777" w:rsidR="00250014" w:rsidRPr="005114CE" w:rsidRDefault="00250014" w:rsidP="00617C65">
            <w:pPr>
              <w:pStyle w:val="FieldText"/>
            </w:pPr>
          </w:p>
        </w:tc>
      </w:tr>
    </w:tbl>
    <w:p w14:paraId="5F734FC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9D0CF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5C803F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54C2A6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603F3A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0A66080" w14:textId="77777777" w:rsidR="002A2510" w:rsidRPr="005114CE" w:rsidRDefault="002A2510" w:rsidP="00617C65">
            <w:pPr>
              <w:pStyle w:val="FieldText"/>
            </w:pPr>
          </w:p>
        </w:tc>
      </w:tr>
    </w:tbl>
    <w:p w14:paraId="5AB0EE5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BADE27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0B476A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63949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ECB42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CC39E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3D64CA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F48690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F320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3721C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174A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B8932D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96FA8DB" w14:textId="77777777" w:rsidR="00250014" w:rsidRPr="005114CE" w:rsidRDefault="00250014" w:rsidP="00617C65">
            <w:pPr>
              <w:pStyle w:val="FieldText"/>
            </w:pPr>
          </w:p>
        </w:tc>
      </w:tr>
    </w:tbl>
    <w:p w14:paraId="68D55095" w14:textId="77777777" w:rsidR="00B778CD" w:rsidRDefault="00B778CD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  <w:bookmarkStart w:id="2" w:name="_GoBack"/>
      <w:bookmarkEnd w:id="2"/>
    </w:p>
    <w:p w14:paraId="5A81592A" w14:textId="77777777" w:rsidR="00330050" w:rsidRDefault="00330050" w:rsidP="00330050">
      <w:pPr>
        <w:pStyle w:val="Heading2"/>
      </w:pPr>
      <w:r>
        <w:lastRenderedPageBreak/>
        <w:t>References</w:t>
      </w:r>
    </w:p>
    <w:p w14:paraId="2F4695D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D15CD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1EE72E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3BAEB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4D8111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1552C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2A93EAD" w14:textId="77777777" w:rsidTr="00BD103E">
        <w:trPr>
          <w:trHeight w:val="360"/>
        </w:trPr>
        <w:tc>
          <w:tcPr>
            <w:tcW w:w="1072" w:type="dxa"/>
          </w:tcPr>
          <w:p w14:paraId="2870D19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26766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D99761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53D89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2085EF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1D6253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5DF1C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10B6A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3D202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7CC5AB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31581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0E5DE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361D9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19472E" w14:textId="77777777" w:rsidR="00D55AFA" w:rsidRDefault="00D55AFA" w:rsidP="00330050"/>
        </w:tc>
      </w:tr>
      <w:tr w:rsidR="000F2DF4" w:rsidRPr="005114CE" w14:paraId="63EA5FE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5C128B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441FE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68944A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1A884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388FFFC" w14:textId="77777777" w:rsidTr="00BD103E">
        <w:trPr>
          <w:trHeight w:val="360"/>
        </w:trPr>
        <w:tc>
          <w:tcPr>
            <w:tcW w:w="1072" w:type="dxa"/>
          </w:tcPr>
          <w:p w14:paraId="316D505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B11C3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A950DD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40444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F65EE1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9D1415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C545F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19924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0CC81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9545C4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6B648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FCAB7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4BE4C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95791E" w14:textId="77777777" w:rsidR="00D55AFA" w:rsidRDefault="00D55AFA" w:rsidP="00330050"/>
        </w:tc>
      </w:tr>
      <w:tr w:rsidR="000D2539" w:rsidRPr="005114CE" w14:paraId="7114443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64C45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CC3DE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70998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BE56C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20493C3" w14:textId="77777777" w:rsidTr="00BD103E">
        <w:trPr>
          <w:trHeight w:val="360"/>
        </w:trPr>
        <w:tc>
          <w:tcPr>
            <w:tcW w:w="1072" w:type="dxa"/>
          </w:tcPr>
          <w:p w14:paraId="3189109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4DAC2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8D1F1F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3D5C2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C7E0278" w14:textId="77777777" w:rsidTr="00BD103E">
        <w:trPr>
          <w:trHeight w:val="360"/>
        </w:trPr>
        <w:tc>
          <w:tcPr>
            <w:tcW w:w="1072" w:type="dxa"/>
          </w:tcPr>
          <w:p w14:paraId="64A5930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056E2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605B8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A4708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931B979" w14:textId="0B18E375" w:rsidR="00871876" w:rsidRDefault="00871876" w:rsidP="00871876">
      <w:pPr>
        <w:pStyle w:val="Heading2"/>
      </w:pPr>
      <w:r>
        <w:t>Previous Employment</w:t>
      </w:r>
      <w:r w:rsidR="00624816">
        <w:t xml:space="preserve"> – List your MOST RECENT first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A20C1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3A4FE7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BC22AA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2EC828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58076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2D1CBE" w14:textId="77777777" w:rsidTr="00BD103E">
        <w:trPr>
          <w:trHeight w:val="360"/>
        </w:trPr>
        <w:tc>
          <w:tcPr>
            <w:tcW w:w="1072" w:type="dxa"/>
          </w:tcPr>
          <w:p w14:paraId="759EBAA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56A749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0070D5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975F3A" w14:textId="77777777" w:rsidR="000D2539" w:rsidRPr="009C220D" w:rsidRDefault="000D2539" w:rsidP="0014663E">
            <w:pPr>
              <w:pStyle w:val="FieldText"/>
            </w:pPr>
          </w:p>
        </w:tc>
      </w:tr>
    </w:tbl>
    <w:p w14:paraId="30B49BB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1FAB7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C6642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FD914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BBFBF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BEB12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A0529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8CF75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A6A077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C558E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AD51D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428CD36" w14:textId="77777777" w:rsidR="000D2539" w:rsidRPr="009C220D" w:rsidRDefault="000D2539" w:rsidP="0014663E">
            <w:pPr>
              <w:pStyle w:val="FieldText"/>
            </w:pPr>
          </w:p>
        </w:tc>
      </w:tr>
    </w:tbl>
    <w:p w14:paraId="5942BE6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1D49A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8E651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C99CC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E90E57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BF2E1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C58F75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1662AF" w14:textId="77777777" w:rsidR="000D2539" w:rsidRPr="009C220D" w:rsidRDefault="000D2539" w:rsidP="0014663E">
            <w:pPr>
              <w:pStyle w:val="FieldText"/>
            </w:pPr>
          </w:p>
        </w:tc>
      </w:tr>
    </w:tbl>
    <w:p w14:paraId="04392DC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1B16F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09DBAC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E143B5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9345B0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951C1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B649F6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446A5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E869CB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F046D5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7E4879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31860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F0089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30B2CE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35F45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A7BE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9F1FE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7F7D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EC645D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85710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7719A9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43DA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233D5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A0C94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26AD5C" w14:textId="77777777" w:rsidTr="00BD103E">
        <w:trPr>
          <w:trHeight w:val="360"/>
        </w:trPr>
        <w:tc>
          <w:tcPr>
            <w:tcW w:w="1072" w:type="dxa"/>
          </w:tcPr>
          <w:p w14:paraId="6F285D5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90F8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A459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021685" w14:textId="77777777" w:rsidR="00BC07E3" w:rsidRPr="009C220D" w:rsidRDefault="00BC07E3" w:rsidP="00BC07E3">
            <w:pPr>
              <w:pStyle w:val="FieldText"/>
            </w:pPr>
          </w:p>
        </w:tc>
      </w:tr>
    </w:tbl>
    <w:p w14:paraId="1FD549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B06E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45EC07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20AA7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DBFB63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BE460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4906F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03110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F87C5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D750D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69F4B9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234E06" w14:textId="77777777" w:rsidR="00BC07E3" w:rsidRPr="009C220D" w:rsidRDefault="00BC07E3" w:rsidP="00BC07E3">
            <w:pPr>
              <w:pStyle w:val="FieldText"/>
            </w:pPr>
          </w:p>
        </w:tc>
      </w:tr>
    </w:tbl>
    <w:p w14:paraId="5E875EB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A7939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4AB8B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9C99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5C406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302C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F318C6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E33BC8" w14:textId="77777777" w:rsidR="00BC07E3" w:rsidRPr="009C220D" w:rsidRDefault="00BC07E3" w:rsidP="00BC07E3">
            <w:pPr>
              <w:pStyle w:val="FieldText"/>
            </w:pPr>
          </w:p>
        </w:tc>
      </w:tr>
    </w:tbl>
    <w:p w14:paraId="57A4A46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B9CDC8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2434E1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16D5C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6148AA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D176A6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659CD6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2AD0E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8CDCEB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BC4D9C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9E3334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332D6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61462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22DB6E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110D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6ED87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737CC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71B4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ECF76EA" w14:textId="77777777" w:rsidR="00B778CD" w:rsidRDefault="00B778CD" w:rsidP="00BC07E3"/>
    <w:p w14:paraId="2811E087" w14:textId="77777777" w:rsidR="00B778CD" w:rsidRDefault="00B778CD">
      <w:r>
        <w:br w:type="page"/>
      </w:r>
    </w:p>
    <w:p w14:paraId="50DF55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38069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2E8099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C419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1EBF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ABAFB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4FC1EFA" w14:textId="77777777" w:rsidTr="00BD103E">
        <w:trPr>
          <w:trHeight w:val="360"/>
        </w:trPr>
        <w:tc>
          <w:tcPr>
            <w:tcW w:w="1072" w:type="dxa"/>
          </w:tcPr>
          <w:p w14:paraId="704ED20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ADD81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CE8AA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AA5142" w14:textId="77777777" w:rsidR="00BC07E3" w:rsidRPr="009C220D" w:rsidRDefault="00BC07E3" w:rsidP="00BC07E3">
            <w:pPr>
              <w:pStyle w:val="FieldText"/>
            </w:pPr>
          </w:p>
        </w:tc>
      </w:tr>
    </w:tbl>
    <w:p w14:paraId="373D3A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D1535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2E81D3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DB6D9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AC86E0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31C94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F036E4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A975B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1BE219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58189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61C5A0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B792A4" w14:textId="77777777" w:rsidR="00BC07E3" w:rsidRPr="009C220D" w:rsidRDefault="00BC07E3" w:rsidP="00BC07E3">
            <w:pPr>
              <w:pStyle w:val="FieldText"/>
            </w:pPr>
          </w:p>
        </w:tc>
      </w:tr>
    </w:tbl>
    <w:p w14:paraId="157E16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926B0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1372AC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7009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11BEB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1C8D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D75069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8B6ECD" w14:textId="77777777" w:rsidR="00BC07E3" w:rsidRPr="009C220D" w:rsidRDefault="00BC07E3" w:rsidP="00BC07E3">
            <w:pPr>
              <w:pStyle w:val="FieldText"/>
            </w:pPr>
          </w:p>
        </w:tc>
      </w:tr>
    </w:tbl>
    <w:p w14:paraId="7C4A11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72A1C3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95AEE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964D59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C623E9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0073C8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0AA10E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284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7579CE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58A01FD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E88EA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A7B18B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F70A54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F80C15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98559A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BCD46F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284FC4" w14:textId="77777777" w:rsidR="000D2539" w:rsidRPr="009C220D" w:rsidRDefault="000D2539" w:rsidP="00902964">
            <w:pPr>
              <w:pStyle w:val="FieldText"/>
            </w:pPr>
          </w:p>
        </w:tc>
      </w:tr>
    </w:tbl>
    <w:p w14:paraId="1597D66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A9F19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D0850E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313BB6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70A2FD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CD9625C" w14:textId="77777777" w:rsidR="000D2539" w:rsidRPr="009C220D" w:rsidRDefault="000D2539" w:rsidP="00902964">
            <w:pPr>
              <w:pStyle w:val="FieldText"/>
            </w:pPr>
          </w:p>
        </w:tc>
      </w:tr>
    </w:tbl>
    <w:p w14:paraId="14A002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F8925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99965B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CE104FC" w14:textId="77777777" w:rsidR="000D2539" w:rsidRPr="009C220D" w:rsidRDefault="000D2539" w:rsidP="00902964">
            <w:pPr>
              <w:pStyle w:val="FieldText"/>
            </w:pPr>
          </w:p>
        </w:tc>
      </w:tr>
    </w:tbl>
    <w:p w14:paraId="76189819" w14:textId="3ACE45B5" w:rsidR="005F6E87" w:rsidRDefault="00CE0EC6" w:rsidP="00CE0EC6">
      <w:pPr>
        <w:pStyle w:val="Heading2"/>
      </w:pPr>
      <w:r>
        <w:t>Skills</w:t>
      </w:r>
      <w:r w:rsidR="00624816">
        <w:t xml:space="preserve">, </w:t>
      </w:r>
      <w:r>
        <w:t>Certifications</w:t>
      </w:r>
      <w:r w:rsidR="00624816">
        <w:t>, and Qualifications</w:t>
      </w:r>
    </w:p>
    <w:p w14:paraId="438C698A" w14:textId="7CB99943" w:rsidR="00CE0EC6" w:rsidRDefault="00CE0EC6" w:rsidP="00CE0EC6"/>
    <w:p w14:paraId="2EC79F15" w14:textId="35407EA8" w:rsidR="00CE0EC6" w:rsidRDefault="00CE0EC6" w:rsidP="00CE0EC6">
      <w:pPr>
        <w:rPr>
          <w:u w:val="single"/>
        </w:rPr>
      </w:pPr>
      <w:r>
        <w:t>What machinery or equipment can you operate that may be applicable to this position: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A5EB5A" w14:textId="7C42B322" w:rsidR="00CE0EC6" w:rsidRDefault="00CE0EC6" w:rsidP="00CE0EC6">
      <w:pPr>
        <w:rPr>
          <w:u w:val="single"/>
        </w:rPr>
      </w:pPr>
    </w:p>
    <w:p w14:paraId="25DF1E95" w14:textId="6D36FCDA" w:rsidR="00CE0EC6" w:rsidRDefault="00CE0EC6" w:rsidP="00CE0E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F1FF1" w14:textId="1AC95E5C" w:rsidR="00CE0EC6" w:rsidRDefault="00CE0EC6" w:rsidP="00CE0EC6">
      <w:pPr>
        <w:rPr>
          <w:u w:val="single"/>
        </w:rPr>
      </w:pPr>
    </w:p>
    <w:p w14:paraId="3A35A200" w14:textId="1BD71313" w:rsidR="00CE0EC6" w:rsidRDefault="00CE0EC6" w:rsidP="00CE0EC6">
      <w:r>
        <w:t xml:space="preserve">Do you possess a valid CDL driver’s license: </w:t>
      </w:r>
      <w:r>
        <w:tab/>
        <w:t xml:space="preserve"> </w:t>
      </w:r>
      <w:r>
        <w:rPr>
          <w:u w:val="single"/>
        </w:rPr>
        <w:tab/>
      </w:r>
      <w:r>
        <w:t xml:space="preserve"> No</w:t>
      </w: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</w:p>
    <w:p w14:paraId="7B2D4CB1" w14:textId="13E40A9B" w:rsidR="00CE0EC6" w:rsidRDefault="00CE0EC6" w:rsidP="00CE0EC6"/>
    <w:p w14:paraId="2E7789CB" w14:textId="4665F17D" w:rsidR="00CE0EC6" w:rsidRDefault="00624816" w:rsidP="00CE0EC6">
      <w:r>
        <w:t>List</w:t>
      </w:r>
      <w:r w:rsidR="00CE0EC6">
        <w:t xml:space="preserve"> any certifications </w:t>
      </w:r>
      <w:r>
        <w:t xml:space="preserve">you have that may be </w:t>
      </w:r>
      <w:r w:rsidR="00CE0EC6">
        <w:t>applicable to this position</w:t>
      </w:r>
      <w:r>
        <w:t>:</w:t>
      </w:r>
    </w:p>
    <w:p w14:paraId="3B52F0EB" w14:textId="77F13BD0" w:rsidR="00CE0EC6" w:rsidRDefault="00CE0EC6" w:rsidP="00CE0EC6"/>
    <w:p w14:paraId="7C908F99" w14:textId="4D52972E" w:rsidR="00CE0EC6" w:rsidRDefault="00CE0EC6" w:rsidP="00CE0E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4816">
        <w:rPr>
          <w:u w:val="single"/>
        </w:rPr>
        <w:tab/>
      </w:r>
      <w:r w:rsidR="00624816">
        <w:rPr>
          <w:u w:val="single"/>
        </w:rPr>
        <w:tab/>
      </w:r>
      <w:r w:rsidR="00624816">
        <w:rPr>
          <w:u w:val="single"/>
        </w:rPr>
        <w:tab/>
      </w:r>
      <w:r w:rsidR="00624816">
        <w:rPr>
          <w:u w:val="single"/>
        </w:rPr>
        <w:tab/>
      </w:r>
      <w:r w:rsidR="00624816">
        <w:rPr>
          <w:u w:val="single"/>
        </w:rPr>
        <w:tab/>
      </w:r>
      <w:r w:rsidR="00624816">
        <w:rPr>
          <w:u w:val="single"/>
        </w:rPr>
        <w:tab/>
      </w:r>
    </w:p>
    <w:p w14:paraId="497DB9D7" w14:textId="3600FCFA" w:rsidR="00CE0EC6" w:rsidRDefault="00CE0EC6" w:rsidP="00CE0EC6">
      <w:pPr>
        <w:rPr>
          <w:u w:val="single"/>
        </w:rPr>
      </w:pPr>
    </w:p>
    <w:p w14:paraId="1ACDB500" w14:textId="5EF5C97A" w:rsidR="00CE0EC6" w:rsidRDefault="00CE0EC6" w:rsidP="00CE0EC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4816">
        <w:rPr>
          <w:u w:val="single"/>
        </w:rPr>
        <w:tab/>
      </w:r>
    </w:p>
    <w:p w14:paraId="43EBF1F8" w14:textId="54DAB2E7" w:rsidR="00CE0EC6" w:rsidRDefault="00CE0EC6" w:rsidP="00CE0EC6"/>
    <w:p w14:paraId="650E38FC" w14:textId="1CC59988" w:rsidR="00624816" w:rsidRDefault="00624816" w:rsidP="00CE0EC6">
      <w:r>
        <w:t>Summarize any qualifications or skills you have that may be applicable to this position?</w:t>
      </w:r>
    </w:p>
    <w:p w14:paraId="53CD8DF4" w14:textId="0FCBB4F1" w:rsidR="00624816" w:rsidRDefault="00624816" w:rsidP="00CE0EC6"/>
    <w:p w14:paraId="14E9393A" w14:textId="3E44C658" w:rsidR="00624816" w:rsidRDefault="00624816" w:rsidP="00CE0E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9E42D" w14:textId="323373C1" w:rsidR="00624816" w:rsidRDefault="00624816" w:rsidP="00CE0EC6">
      <w:pPr>
        <w:rPr>
          <w:u w:val="single"/>
        </w:rPr>
      </w:pPr>
    </w:p>
    <w:p w14:paraId="7AEC920B" w14:textId="48D08394" w:rsidR="00624816" w:rsidRPr="00624816" w:rsidRDefault="00624816" w:rsidP="00CE0E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229352" w14:textId="5E73F42E" w:rsidR="00624816" w:rsidRDefault="00624816" w:rsidP="00624816">
      <w:pPr>
        <w:pStyle w:val="Heading2"/>
      </w:pPr>
      <w:r>
        <w:t>Additional Information</w:t>
      </w:r>
    </w:p>
    <w:p w14:paraId="167CB86A" w14:textId="726D4B86" w:rsidR="00624816" w:rsidRDefault="00624816" w:rsidP="00624816"/>
    <w:p w14:paraId="65F73A41" w14:textId="52EF11E6" w:rsidR="00624816" w:rsidRDefault="00624816" w:rsidP="00624816">
      <w:r>
        <w:t>State any additional information you feel may be helpful to us in considering your application:</w:t>
      </w:r>
    </w:p>
    <w:p w14:paraId="388E7DCC" w14:textId="4D7CBB66" w:rsidR="00624816" w:rsidRDefault="00624816" w:rsidP="00624816"/>
    <w:p w14:paraId="452E0C0D" w14:textId="79D65BC5" w:rsidR="00624816" w:rsidRDefault="00624816" w:rsidP="006248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8B869C" w14:textId="16B7D3D5" w:rsidR="00624816" w:rsidRDefault="00624816" w:rsidP="00624816">
      <w:pPr>
        <w:rPr>
          <w:u w:val="single"/>
        </w:rPr>
      </w:pPr>
    </w:p>
    <w:p w14:paraId="25465EF5" w14:textId="55B24F00" w:rsidR="00624816" w:rsidRDefault="00624816" w:rsidP="006248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8D98C1" w14:textId="3729F137" w:rsidR="00624816" w:rsidRDefault="00624816" w:rsidP="00624816">
      <w:pPr>
        <w:rPr>
          <w:u w:val="single"/>
        </w:rPr>
      </w:pPr>
    </w:p>
    <w:p w14:paraId="3315FF95" w14:textId="77777777" w:rsidR="00CE0EC6" w:rsidRDefault="00CE0EC6" w:rsidP="00CE0EC6">
      <w:pPr>
        <w:pStyle w:val="Heading2"/>
      </w:pPr>
      <w:r w:rsidRPr="009C220D">
        <w:t>Disclaimer and Signature</w:t>
      </w:r>
    </w:p>
    <w:p w14:paraId="6DFAC580" w14:textId="77777777" w:rsidR="00CE0EC6" w:rsidRPr="005114CE" w:rsidRDefault="00CE0EC6" w:rsidP="00CE0EC6">
      <w:pPr>
        <w:pStyle w:val="Italic"/>
      </w:pPr>
      <w:r w:rsidRPr="005114CE">
        <w:t xml:space="preserve">I certify that my answers are true and complete to the best of my knowledge. </w:t>
      </w:r>
    </w:p>
    <w:p w14:paraId="4877BF8D" w14:textId="77777777" w:rsidR="00CE0EC6" w:rsidRPr="00871876" w:rsidRDefault="00CE0EC6" w:rsidP="00CE0EC6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CE0EC6" w:rsidRPr="005114CE" w14:paraId="5B2CF033" w14:textId="77777777" w:rsidTr="00C51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4FC6E66" w14:textId="77777777" w:rsidR="00CE0EC6" w:rsidRPr="005114CE" w:rsidRDefault="00CE0EC6" w:rsidP="00C51008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324014A" w14:textId="77777777" w:rsidR="00CE0EC6" w:rsidRPr="005114CE" w:rsidRDefault="00CE0EC6" w:rsidP="00C51008">
            <w:pPr>
              <w:pStyle w:val="FieldText"/>
            </w:pPr>
          </w:p>
        </w:tc>
        <w:tc>
          <w:tcPr>
            <w:tcW w:w="674" w:type="dxa"/>
          </w:tcPr>
          <w:p w14:paraId="2752639A" w14:textId="77777777" w:rsidR="00CE0EC6" w:rsidRPr="005114CE" w:rsidRDefault="00CE0EC6" w:rsidP="00C51008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EC3DE1E" w14:textId="77777777" w:rsidR="00CE0EC6" w:rsidRPr="005114CE" w:rsidRDefault="00CE0EC6" w:rsidP="00C51008">
            <w:pPr>
              <w:pStyle w:val="FieldText"/>
            </w:pPr>
          </w:p>
        </w:tc>
      </w:tr>
    </w:tbl>
    <w:p w14:paraId="211EBBC4" w14:textId="77777777" w:rsidR="00CE0EC6" w:rsidRPr="00CE0EC6" w:rsidRDefault="00CE0EC6" w:rsidP="00624816"/>
    <w:sectPr w:rsidR="00CE0EC6" w:rsidRPr="00CE0E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15B3" w14:textId="77777777" w:rsidR="00B778CD" w:rsidRDefault="00B778CD" w:rsidP="00176E67">
      <w:r>
        <w:separator/>
      </w:r>
    </w:p>
  </w:endnote>
  <w:endnote w:type="continuationSeparator" w:id="0">
    <w:p w14:paraId="29810A09" w14:textId="77777777" w:rsidR="00B778CD" w:rsidRDefault="00B778C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7334420" w14:textId="77777777" w:rsidR="00624816" w:rsidRDefault="00C8155B">
        <w:pPr>
          <w:pStyle w:val="Footer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  <w:p w14:paraId="5A19F4E1" w14:textId="4EE69307" w:rsidR="00176E67" w:rsidRDefault="00624816" w:rsidP="00624816">
        <w:pPr>
          <w:pStyle w:val="Footer"/>
        </w:pPr>
        <w:r>
          <w:rPr>
            <w:i/>
            <w:iCs/>
            <w:noProof/>
            <w:sz w:val="16"/>
            <w:szCs w:val="16"/>
          </w:rPr>
          <w:t>Revised 10/8/2019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D8D8" w14:textId="77777777" w:rsidR="00B778CD" w:rsidRDefault="00B778CD" w:rsidP="00176E67">
      <w:r>
        <w:separator/>
      </w:r>
    </w:p>
  </w:footnote>
  <w:footnote w:type="continuationSeparator" w:id="0">
    <w:p w14:paraId="4B76F6A2" w14:textId="77777777" w:rsidR="00B778CD" w:rsidRDefault="00B778C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C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4816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78CD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0EC6"/>
    <w:rsid w:val="00CE5DC7"/>
    <w:rsid w:val="00CE7D54"/>
    <w:rsid w:val="00D14E73"/>
    <w:rsid w:val="00D3284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436787"/>
  <w15:docId w15:val="{CF9C4A94-7BF5-451C-A277-F3EC72DC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63236-CB25-4D62-9999-792CEA1D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28</TotalTime>
  <Pages>3</Pages>
  <Words>383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Greg Graffman</dc:creator>
  <cp:lastModifiedBy>Greg Graffman</cp:lastModifiedBy>
  <cp:revision>2</cp:revision>
  <cp:lastPrinted>2019-10-08T21:14:00Z</cp:lastPrinted>
  <dcterms:created xsi:type="dcterms:W3CDTF">2019-06-25T19:40:00Z</dcterms:created>
  <dcterms:modified xsi:type="dcterms:W3CDTF">2019-10-08T21:15:00Z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